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A48EFF" w14:textId="5DD91815" w:rsidR="00934E9A" w:rsidRDefault="00000000" w:rsidP="00BF1BA0">
      <w:pPr>
        <w:pStyle w:val="berschrift1"/>
        <w:jc w:val="center"/>
      </w:pPr>
      <w:sdt>
        <w:sdtPr>
          <w:alias w:val="Organisationsnamen eingeben:"/>
          <w:tag w:val=""/>
          <w:id w:val="1410501846"/>
          <w:placeholder>
            <w:docPart w:val="0E25ED78F3B640DCADD21FF755D825E2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Content>
          <w:r w:rsidR="00687300">
            <w:t xml:space="preserve">Name </w:t>
          </w:r>
          <w:proofErr w:type="gramStart"/>
          <w:r w:rsidR="00687300">
            <w:t>des Ausschuss</w:t>
          </w:r>
          <w:proofErr w:type="gramEnd"/>
        </w:sdtContent>
      </w:sdt>
    </w:p>
    <w:p w14:paraId="5F0EBCA7" w14:textId="60D9CE95" w:rsidR="00934E9A" w:rsidRDefault="00000000">
      <w:pPr>
        <w:pStyle w:val="berschrift2"/>
      </w:pPr>
      <w:sdt>
        <w:sdtPr>
          <w:alias w:val="Sitzungsprotokoll:"/>
          <w:tag w:val="Sitzungsprotokoll:"/>
          <w:id w:val="-953250788"/>
          <w:placeholder>
            <w:docPart w:val="C1CDA72153FD4D65870758D658FC58D1"/>
          </w:placeholder>
          <w:temporary/>
          <w:showingPlcHdr/>
          <w15:appearance w15:val="hidden"/>
        </w:sdtPr>
        <w:sdtContent>
          <w:r w:rsidR="006B1778">
            <w:rPr>
              <w:lang w:bidi="de-DE"/>
            </w:rPr>
            <w:t>Sitzungsprotokoll</w:t>
          </w:r>
        </w:sdtContent>
      </w:sdt>
      <w:r w:rsidR="00687300">
        <w:t>/</w:t>
      </w:r>
      <w:proofErr w:type="spellStart"/>
      <w:r w:rsidR="00687300">
        <w:t>Ergebnissprotokoll</w:t>
      </w:r>
      <w:proofErr w:type="spellEnd"/>
    </w:p>
    <w:p w14:paraId="536841B6" w14:textId="33D120CE" w:rsidR="00934E9A" w:rsidRDefault="00687300">
      <w:pPr>
        <w:pStyle w:val="Datum"/>
      </w:pPr>
      <w:r>
        <w:t xml:space="preserve">Ort, </w:t>
      </w:r>
      <w:sdt>
        <w:sdtPr>
          <w:alias w:val="Datum der Besprechung eingeben:"/>
          <w:tag w:val=""/>
          <w:id w:val="373818028"/>
          <w:placeholder>
            <w:docPart w:val="2620D89C4C5C47258E7BEA470D2A821A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Content>
          <w:r w:rsidR="00096ECE">
            <w:rPr>
              <w:lang w:bidi="de-DE"/>
            </w:rPr>
            <w:t>Datum der Besprechung</w:t>
          </w:r>
        </w:sdtContent>
      </w:sdt>
    </w:p>
    <w:tbl>
      <w:tblPr>
        <w:tblW w:w="90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e der anwesenden Teilnehmer mit Datum, Uhrzeit und Ort der nächsten Besprechung"/>
      </w:tblPr>
      <w:tblGrid>
        <w:gridCol w:w="2070"/>
        <w:gridCol w:w="6975"/>
      </w:tblGrid>
      <w:tr w:rsidR="00934E9A" w14:paraId="467E5386" w14:textId="77777777" w:rsidTr="00226349">
        <w:sdt>
          <w:sdtPr>
            <w:alias w:val="Anwesend:"/>
            <w:tag w:val="Anwesend:"/>
            <w:id w:val="1219014275"/>
            <w:placeholder>
              <w:docPart w:val="964A0B3EB4954AD599CDC31FF9FE7650"/>
            </w:placeholder>
            <w:temporary/>
            <w:showingPlcHdr/>
            <w15:appearance w15:val="hidden"/>
          </w:sdtPr>
          <w:sdtContent>
            <w:tc>
              <w:tcPr>
                <w:tcW w:w="2070" w:type="dxa"/>
              </w:tcPr>
              <w:p w14:paraId="61ADC44C" w14:textId="77777777" w:rsidR="00934E9A" w:rsidRDefault="006B1778">
                <w:pPr>
                  <w:pStyle w:val="KeinLeerraum"/>
                </w:pPr>
                <w:r>
                  <w:rPr>
                    <w:lang w:bidi="de-DE"/>
                  </w:rPr>
                  <w:t>Anwesend:</w:t>
                </w:r>
              </w:p>
            </w:tc>
          </w:sdtContent>
        </w:sdt>
        <w:tc>
          <w:tcPr>
            <w:tcW w:w="6975" w:type="dxa"/>
          </w:tcPr>
          <w:p w14:paraId="62508800" w14:textId="77777777" w:rsidR="00934E9A" w:rsidRDefault="00000000">
            <w:pPr>
              <w:pStyle w:val="KeinLeerraum"/>
            </w:pPr>
            <w:sdt>
              <w:sdtPr>
                <w:alias w:val="Teilnehmerliste eingeben:"/>
                <w:tag w:val="Teilnehmerliste eingeben:"/>
                <w:id w:val="-1339070181"/>
                <w:placeholder>
                  <w:docPart w:val="7DD9EC744B4E493BBDA7F40E81ACB321"/>
                </w:placeholder>
                <w:temporary/>
                <w:showingPlcHdr/>
                <w15:appearance w15:val="hidden"/>
              </w:sdtPr>
              <w:sdtContent>
                <w:r w:rsidR="0034332A">
                  <w:rPr>
                    <w:lang w:bidi="de-DE"/>
                  </w:rPr>
                  <w:t>Teilnehmerliste</w:t>
                </w:r>
              </w:sdtContent>
            </w:sdt>
          </w:p>
        </w:tc>
      </w:tr>
      <w:tr w:rsidR="00934E9A" w14:paraId="3CA36CBA" w14:textId="77777777" w:rsidTr="00226349">
        <w:sdt>
          <w:sdtPr>
            <w:alias w:val="Nächste Sitzung:"/>
            <w:tag w:val="Nächste Sitzung:"/>
            <w:id w:val="1579632615"/>
            <w:placeholder>
              <w:docPart w:val="C092CB5C88104038B22F672F5D7FC9A0"/>
            </w:placeholder>
            <w:temporary/>
            <w:showingPlcHdr/>
            <w15:appearance w15:val="hidden"/>
          </w:sdtPr>
          <w:sdtContent>
            <w:tc>
              <w:tcPr>
                <w:tcW w:w="2070" w:type="dxa"/>
              </w:tcPr>
              <w:p w14:paraId="77570841" w14:textId="77777777" w:rsidR="00934E9A" w:rsidRDefault="006B1778">
                <w:pPr>
                  <w:pStyle w:val="KeinLeerraum"/>
                </w:pPr>
                <w:r>
                  <w:rPr>
                    <w:lang w:bidi="de-DE"/>
                  </w:rPr>
                  <w:t>Nächste Sitzung:</w:t>
                </w:r>
              </w:p>
            </w:tc>
          </w:sdtContent>
        </w:sdt>
        <w:tc>
          <w:tcPr>
            <w:tcW w:w="6975" w:type="dxa"/>
          </w:tcPr>
          <w:p w14:paraId="60E497E1" w14:textId="77777777" w:rsidR="00934E9A" w:rsidRDefault="00000000">
            <w:pPr>
              <w:pStyle w:val="KeinLeerraum"/>
            </w:pPr>
            <w:sdt>
              <w:sdtPr>
                <w:alias w:val="Datum der nächsten Sitzung eingeben:"/>
                <w:tag w:val="Datum der nächsten Sitzung eingeben:"/>
                <w:id w:val="-1402595164"/>
                <w:placeholder>
                  <w:docPart w:val="04884D2630CD4AD4A8C9C9C575111C0F"/>
                </w:placeholder>
                <w:temporary/>
                <w:showingPlcHdr/>
                <w15:appearance w15:val="hidden"/>
              </w:sdtPr>
              <w:sdtContent>
                <w:r w:rsidR="006B1778">
                  <w:rPr>
                    <w:lang w:bidi="de-DE"/>
                  </w:rPr>
                  <w:t>Datum</w:t>
                </w:r>
              </w:sdtContent>
            </w:sdt>
            <w:r w:rsidR="0034332A">
              <w:rPr>
                <w:lang w:bidi="de-DE"/>
              </w:rPr>
              <w:t xml:space="preserve">, </w:t>
            </w:r>
            <w:sdt>
              <w:sdtPr>
                <w:alias w:val="Uhrzeit der nächsten Sitzung eingeben:"/>
                <w:tag w:val="Uhrzeit der nächsten Sitzung eingeben:"/>
                <w:id w:val="744695563"/>
                <w:placeholder>
                  <w:docPart w:val="799016384D224F778DFD2A541819B716"/>
                </w:placeholder>
                <w:temporary/>
                <w:showingPlcHdr/>
                <w15:appearance w15:val="hidden"/>
              </w:sdtPr>
              <w:sdtContent>
                <w:r w:rsidR="0034332A">
                  <w:rPr>
                    <w:lang w:bidi="de-DE"/>
                  </w:rPr>
                  <w:t>Uhrzeit</w:t>
                </w:r>
              </w:sdtContent>
            </w:sdt>
            <w:r w:rsidR="0034332A">
              <w:rPr>
                <w:lang w:bidi="de-DE"/>
              </w:rPr>
              <w:t xml:space="preserve">, </w:t>
            </w:r>
            <w:sdt>
              <w:sdtPr>
                <w:alias w:val="Ort der nächsten Sitzung eingeben:"/>
                <w:tag w:val="Ort der nächsten Sitzung eingeben:"/>
                <w:id w:val="-1334364584"/>
                <w:placeholder>
                  <w:docPart w:val="D9D5E4E87DB845E9A210374FFEA138B3"/>
                </w:placeholder>
                <w:temporary/>
                <w:showingPlcHdr/>
                <w15:appearance w15:val="hidden"/>
              </w:sdtPr>
              <w:sdtContent>
                <w:r w:rsidR="0034332A">
                  <w:rPr>
                    <w:lang w:bidi="de-DE"/>
                  </w:rPr>
                  <w:t>Ort</w:t>
                </w:r>
              </w:sdtContent>
            </w:sdt>
          </w:p>
        </w:tc>
      </w:tr>
    </w:tbl>
    <w:p w14:paraId="497B27D9" w14:textId="77777777" w:rsidR="001F4A49" w:rsidRDefault="001F4A49" w:rsidP="001F4A49">
      <w:pPr>
        <w:pStyle w:val="Listennummer"/>
        <w:numPr>
          <w:ilvl w:val="0"/>
          <w:numId w:val="0"/>
        </w:numPr>
      </w:pPr>
    </w:p>
    <w:p w14:paraId="648EFB2D" w14:textId="4495613F" w:rsidR="00934E9A" w:rsidRDefault="00F72127">
      <w:pPr>
        <w:pStyle w:val="Listennummer"/>
      </w:pPr>
      <w:r>
        <w:t>TOP 1:</w:t>
      </w:r>
    </w:p>
    <w:p w14:paraId="5C46E4DB" w14:textId="3E991A3E" w:rsidR="00934E9A" w:rsidRDefault="00F72127">
      <w:pPr>
        <w:pStyle w:val="Standardeinzug"/>
      </w:pPr>
      <w:r>
        <w:t>Tagesordnungspunkt 1 ….</w:t>
      </w:r>
    </w:p>
    <w:p w14:paraId="26C69AE6" w14:textId="2E1A5E03" w:rsidR="00934E9A" w:rsidRDefault="00F72127">
      <w:pPr>
        <w:pStyle w:val="Listennummer"/>
      </w:pPr>
      <w:r>
        <w:t xml:space="preserve">TOP 2: </w:t>
      </w:r>
    </w:p>
    <w:p w14:paraId="2C312E44" w14:textId="16B96E8E" w:rsidR="00934E9A" w:rsidRDefault="00F72127">
      <w:pPr>
        <w:pStyle w:val="Standardeinzug"/>
      </w:pPr>
      <w:r>
        <w:t>Tagesordnungspunkt 2 …</w:t>
      </w:r>
    </w:p>
    <w:p w14:paraId="75C8AFD5" w14:textId="50DA5B21" w:rsidR="00934E9A" w:rsidRDefault="00F72127">
      <w:pPr>
        <w:pStyle w:val="Listennummer"/>
      </w:pPr>
      <w:r>
        <w:t>TOP 3:</w:t>
      </w:r>
    </w:p>
    <w:p w14:paraId="2F0E6302" w14:textId="716DACB6" w:rsidR="00A05EF7" w:rsidRDefault="00F72127" w:rsidP="00C208FD">
      <w:pPr>
        <w:pStyle w:val="Standardeinzug"/>
      </w:pPr>
      <w:r>
        <w:t>Tagesordnung 3 …</w:t>
      </w:r>
    </w:p>
    <w:p w14:paraId="370778BE" w14:textId="77777777" w:rsidR="00687300" w:rsidRDefault="00687300" w:rsidP="00C208FD">
      <w:pPr>
        <w:pStyle w:val="Standardeinzug"/>
      </w:pPr>
    </w:p>
    <w:p w14:paraId="70130691" w14:textId="516B3A43" w:rsidR="001F4A49" w:rsidRDefault="00151718" w:rsidP="001F4A49">
      <w:pPr>
        <w:pStyle w:val="berschrift2"/>
      </w:pPr>
      <w:r>
        <w:rPr>
          <w:lang w:bidi="de-DE"/>
        </w:rPr>
        <w:t>Aufgabenliste (</w:t>
      </w:r>
      <w:proofErr w:type="spellStart"/>
      <w:r>
        <w:rPr>
          <w:lang w:bidi="de-DE"/>
        </w:rPr>
        <w:t>ToDo`s</w:t>
      </w:r>
      <w:proofErr w:type="spellEnd"/>
      <w:r>
        <w:rPr>
          <w:lang w:bidi="de-DE"/>
        </w:rPr>
        <w:t>)</w:t>
      </w:r>
    </w:p>
    <w:p w14:paraId="26968F24" w14:textId="619E0077" w:rsidR="00B95303" w:rsidRDefault="00B95303" w:rsidP="00C208FD">
      <w:pPr>
        <w:pStyle w:val="Standardeinzug"/>
      </w:pPr>
    </w:p>
    <w:tbl>
      <w:tblPr>
        <w:tblStyle w:val="Gitternetztabelle4Akzent1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B95303" w14:paraId="744F1DAE" w14:textId="77777777" w:rsidTr="00B953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42561A89" w14:textId="05F075A0" w:rsidR="00B95303" w:rsidRDefault="00B95303" w:rsidP="00C208FD">
            <w:pPr>
              <w:pStyle w:val="Standardeinzug"/>
              <w:ind w:left="0"/>
            </w:pPr>
            <w:r>
              <w:t>Aufgabe</w:t>
            </w:r>
          </w:p>
        </w:tc>
        <w:tc>
          <w:tcPr>
            <w:tcW w:w="2500" w:type="dxa"/>
          </w:tcPr>
          <w:p w14:paraId="7C44BE8D" w14:textId="4872F90F" w:rsidR="00B95303" w:rsidRDefault="00B95303" w:rsidP="00C208FD">
            <w:pPr>
              <w:pStyle w:val="Standardeinzug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Verantwortlich</w:t>
            </w:r>
          </w:p>
        </w:tc>
      </w:tr>
      <w:tr w:rsidR="00B95303" w14:paraId="4EE5B821" w14:textId="77777777" w:rsidTr="00B95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1A32A329" w14:textId="77777777" w:rsidR="00B95303" w:rsidRDefault="00B95303" w:rsidP="00C208FD">
            <w:pPr>
              <w:pStyle w:val="Standardeinzug"/>
              <w:ind w:left="0"/>
            </w:pPr>
          </w:p>
        </w:tc>
        <w:tc>
          <w:tcPr>
            <w:tcW w:w="2500" w:type="dxa"/>
          </w:tcPr>
          <w:p w14:paraId="23AA149E" w14:textId="77777777" w:rsidR="00B95303" w:rsidRDefault="00B95303" w:rsidP="00C208FD">
            <w:pPr>
              <w:pStyle w:val="Standardeinzug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5303" w14:paraId="593AC520" w14:textId="77777777" w:rsidTr="00B953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0655938F" w14:textId="77777777" w:rsidR="00B95303" w:rsidRDefault="00B95303" w:rsidP="00C208FD">
            <w:pPr>
              <w:pStyle w:val="Standardeinzug"/>
              <w:ind w:left="0"/>
            </w:pPr>
          </w:p>
        </w:tc>
        <w:tc>
          <w:tcPr>
            <w:tcW w:w="2500" w:type="dxa"/>
          </w:tcPr>
          <w:p w14:paraId="1C0A7BC4" w14:textId="77777777" w:rsidR="00B95303" w:rsidRDefault="00B95303" w:rsidP="00C208FD">
            <w:pPr>
              <w:pStyle w:val="Standardeinzug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9B546A" w14:textId="79FE29CD" w:rsidR="00687300" w:rsidRDefault="00687300" w:rsidP="00C208FD">
      <w:pPr>
        <w:pStyle w:val="Standardeinzug"/>
      </w:pPr>
    </w:p>
    <w:p w14:paraId="0DA0C2E2" w14:textId="59EB8580" w:rsidR="005B78EB" w:rsidRDefault="00DA7723" w:rsidP="00151718">
      <w:pPr>
        <w:pStyle w:val="berschrift2"/>
      </w:pPr>
      <w:r>
        <w:t xml:space="preserve">Für den Pfarreirat </w:t>
      </w:r>
      <w:r w:rsidR="009E4886">
        <w:t xml:space="preserve"> </w:t>
      </w:r>
    </w:p>
    <w:tbl>
      <w:tblPr>
        <w:tblStyle w:val="Listentabelle4Akzent1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7796"/>
      </w:tblGrid>
      <w:tr w:rsidR="00A86B2E" w14:paraId="1B458010" w14:textId="77777777" w:rsidTr="004D76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extDirection w:val="tbRl"/>
            <w:vAlign w:val="center"/>
          </w:tcPr>
          <w:p w14:paraId="70D6E909" w14:textId="00CDFEC7" w:rsidR="00A86B2E" w:rsidRDefault="00A86B2E" w:rsidP="0019640C">
            <w:pPr>
              <w:jc w:val="center"/>
            </w:pPr>
            <w:r>
              <w:t>Abstimmung</w:t>
            </w:r>
          </w:p>
        </w:tc>
        <w:tc>
          <w:tcPr>
            <w:tcW w:w="567" w:type="dxa"/>
            <w:textDirection w:val="tbRl"/>
            <w:vAlign w:val="center"/>
          </w:tcPr>
          <w:p w14:paraId="7FB6F22E" w14:textId="4703F1E3" w:rsidR="00A86B2E" w:rsidRDefault="00A86B2E" w:rsidP="001964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Information</w:t>
            </w:r>
          </w:p>
        </w:tc>
        <w:tc>
          <w:tcPr>
            <w:tcW w:w="7796" w:type="dxa"/>
            <w:vAlign w:val="bottom"/>
          </w:tcPr>
          <w:p w14:paraId="06AFA47A" w14:textId="26286A78" w:rsidR="00A86B2E" w:rsidRDefault="00A86B2E" w:rsidP="009E3937">
            <w:pPr>
              <w:pStyle w:val="Listennummer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Beschreibung</w:t>
            </w:r>
          </w:p>
        </w:tc>
      </w:tr>
      <w:tr w:rsidR="00E43AA5" w14:paraId="286A32BC" w14:textId="77777777" w:rsidTr="002C4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-634488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  <w:vAlign w:val="center"/>
              </w:tcPr>
              <w:p w14:paraId="544EB1F0" w14:textId="4A37D746" w:rsidR="00E43AA5" w:rsidRDefault="00E43AA5" w:rsidP="00A86B2E">
                <w:r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id w:val="-76835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6A0D3301" w14:textId="0A92FED4" w:rsidR="00E43AA5" w:rsidRDefault="00E43AA5" w:rsidP="00A86B2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796" w:type="dxa"/>
          </w:tcPr>
          <w:p w14:paraId="57210283" w14:textId="77777777" w:rsidR="00E43AA5" w:rsidRDefault="00E43AA5" w:rsidP="00E43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3AA5" w14:paraId="5150A373" w14:textId="77777777" w:rsidTr="00046CFA">
        <w:sdt>
          <w:sdtPr>
            <w:id w:val="-350955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  <w:vAlign w:val="center"/>
              </w:tcPr>
              <w:p w14:paraId="22D37CDC" w14:textId="43B153A1" w:rsidR="00E43AA5" w:rsidRPr="00A86B2E" w:rsidRDefault="00E43AA5" w:rsidP="00E43AA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75557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2669BE5E" w14:textId="10C079C1" w:rsidR="00E43AA5" w:rsidRDefault="00E43AA5" w:rsidP="00E43AA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796" w:type="dxa"/>
          </w:tcPr>
          <w:p w14:paraId="6DEA51CA" w14:textId="77777777" w:rsidR="00E43AA5" w:rsidRDefault="00E43AA5" w:rsidP="00E43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3AA5" w14:paraId="52B151FE" w14:textId="77777777" w:rsidTr="00670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-1954392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  <w:vAlign w:val="center"/>
              </w:tcPr>
              <w:p w14:paraId="428F1846" w14:textId="7D682383" w:rsidR="00E43AA5" w:rsidRPr="00A86B2E" w:rsidRDefault="00E43AA5" w:rsidP="00E43AA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76019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06A315F1" w14:textId="6B4AE64A" w:rsidR="00E43AA5" w:rsidRDefault="00E43AA5" w:rsidP="00E43AA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796" w:type="dxa"/>
          </w:tcPr>
          <w:p w14:paraId="02174B53" w14:textId="77777777" w:rsidR="00E43AA5" w:rsidRDefault="00E43AA5" w:rsidP="00E43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60CC8BA" w14:textId="78B22557" w:rsidR="00232593" w:rsidRDefault="00232593" w:rsidP="009E3937">
      <w:pPr>
        <w:pStyle w:val="Listennummer"/>
        <w:numPr>
          <w:ilvl w:val="0"/>
          <w:numId w:val="0"/>
        </w:numPr>
        <w:ind w:left="360"/>
      </w:pPr>
    </w:p>
    <w:p w14:paraId="7B089BD7" w14:textId="3C3F9240" w:rsidR="00D83962" w:rsidRDefault="00A3790A" w:rsidP="00D83962">
      <w:pPr>
        <w:pStyle w:val="berschrift2"/>
      </w:pPr>
      <w:r>
        <w:t>V</w:t>
      </w:r>
      <w:r w:rsidR="00D83962">
        <w:t>eröffentlichung</w:t>
      </w:r>
      <w:r>
        <w:t>en</w:t>
      </w:r>
    </w:p>
    <w:tbl>
      <w:tblPr>
        <w:tblStyle w:val="Listentabelle4Akzent1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567"/>
        <w:gridCol w:w="567"/>
        <w:gridCol w:w="7796"/>
      </w:tblGrid>
      <w:tr w:rsidR="00C006A0" w14:paraId="32BFF50F" w14:textId="77777777" w:rsidTr="00C006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extDirection w:val="tbRl"/>
            <w:vAlign w:val="center"/>
          </w:tcPr>
          <w:p w14:paraId="144F8284" w14:textId="5367CCE3" w:rsidR="00C006A0" w:rsidRDefault="00C006A0" w:rsidP="0019640C">
            <w:pPr>
              <w:jc w:val="center"/>
            </w:pPr>
            <w:r>
              <w:t>Pfarr</w:t>
            </w:r>
            <w:r w:rsidR="0069513D">
              <w:t>-</w:t>
            </w:r>
            <w:proofErr w:type="spellStart"/>
            <w:r>
              <w:t>nachrichten</w:t>
            </w:r>
            <w:proofErr w:type="spellEnd"/>
          </w:p>
        </w:tc>
        <w:tc>
          <w:tcPr>
            <w:tcW w:w="567" w:type="dxa"/>
            <w:textDirection w:val="tbRl"/>
          </w:tcPr>
          <w:p w14:paraId="20C2EAAB" w14:textId="08DEF01F" w:rsidR="00C006A0" w:rsidRDefault="00C006A0" w:rsidP="001964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Homepage</w:t>
            </w:r>
          </w:p>
        </w:tc>
        <w:tc>
          <w:tcPr>
            <w:tcW w:w="567" w:type="dxa"/>
            <w:textDirection w:val="tbRl"/>
          </w:tcPr>
          <w:p w14:paraId="47CA9A24" w14:textId="24DBD68F" w:rsidR="00C006A0" w:rsidRDefault="00C006A0" w:rsidP="001964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WhatsApp</w:t>
            </w:r>
          </w:p>
        </w:tc>
        <w:tc>
          <w:tcPr>
            <w:tcW w:w="567" w:type="dxa"/>
            <w:textDirection w:val="tbRl"/>
            <w:vAlign w:val="center"/>
          </w:tcPr>
          <w:p w14:paraId="494EBBB9" w14:textId="0E70D47B" w:rsidR="00C006A0" w:rsidRDefault="00C006A0" w:rsidP="001964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Zeitung</w:t>
            </w:r>
          </w:p>
        </w:tc>
        <w:tc>
          <w:tcPr>
            <w:tcW w:w="7796" w:type="dxa"/>
            <w:vAlign w:val="bottom"/>
          </w:tcPr>
          <w:p w14:paraId="6C8483C4" w14:textId="018D2720" w:rsidR="00C006A0" w:rsidRDefault="00C006A0" w:rsidP="00B06E3E">
            <w:pPr>
              <w:pStyle w:val="Listennummer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Text / </w:t>
            </w:r>
            <w:r w:rsidR="00A3790A">
              <w:t xml:space="preserve">ggf. </w:t>
            </w:r>
            <w:r>
              <w:t>Foto</w:t>
            </w:r>
          </w:p>
        </w:tc>
      </w:tr>
      <w:tr w:rsidR="00C006A0" w14:paraId="182D7D2B" w14:textId="77777777" w:rsidTr="00C00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203230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  <w:vAlign w:val="center"/>
              </w:tcPr>
              <w:p w14:paraId="092907DC" w14:textId="77777777" w:rsidR="00C006A0" w:rsidRDefault="00C006A0" w:rsidP="00B06E3E">
                <w:r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id w:val="-890727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05B2A2E9" w14:textId="5C155DC6" w:rsidR="00C006A0" w:rsidRDefault="00C006A0" w:rsidP="00B06E3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id w:val="1970701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B5CDBBC" w14:textId="3FB9C754" w:rsidR="00C006A0" w:rsidRDefault="00C006A0" w:rsidP="00B06E3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id w:val="-964970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061F3A5F" w14:textId="0F9D29E4" w:rsidR="00C006A0" w:rsidRDefault="00C006A0" w:rsidP="00B06E3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796" w:type="dxa"/>
          </w:tcPr>
          <w:p w14:paraId="770F11DF" w14:textId="77777777" w:rsidR="00C006A0" w:rsidRDefault="00C006A0" w:rsidP="00B06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06A0" w14:paraId="2DF4A0CD" w14:textId="77777777" w:rsidTr="00C006A0">
        <w:sdt>
          <w:sdtPr>
            <w:id w:val="-1732298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  <w:vAlign w:val="center"/>
              </w:tcPr>
              <w:p w14:paraId="2427967E" w14:textId="77777777" w:rsidR="00C006A0" w:rsidRPr="00A86B2E" w:rsidRDefault="00C006A0" w:rsidP="00B06E3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38594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3D7288E" w14:textId="781B151C" w:rsidR="00C006A0" w:rsidRDefault="00C006A0" w:rsidP="00B06E3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id w:val="-2079595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B3665D3" w14:textId="069EAFD8" w:rsidR="00C006A0" w:rsidRDefault="00C006A0" w:rsidP="00B06E3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id w:val="-1988244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1DC51846" w14:textId="2C0A1E3A" w:rsidR="00C006A0" w:rsidRDefault="00C006A0" w:rsidP="00B06E3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796" w:type="dxa"/>
          </w:tcPr>
          <w:p w14:paraId="2D40E742" w14:textId="77777777" w:rsidR="00C006A0" w:rsidRDefault="00C006A0" w:rsidP="00B06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06A0" w14:paraId="6A6433EB" w14:textId="77777777" w:rsidTr="00C00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-903059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  <w:vAlign w:val="center"/>
              </w:tcPr>
              <w:p w14:paraId="1CC99970" w14:textId="77777777" w:rsidR="00C006A0" w:rsidRPr="00A86B2E" w:rsidRDefault="00C006A0" w:rsidP="00B06E3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63687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26117056" w14:textId="1D8D07F5" w:rsidR="00C006A0" w:rsidRDefault="00C006A0" w:rsidP="00B06E3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id w:val="-1930577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53D7B94F" w14:textId="3D81F7B6" w:rsidR="00C006A0" w:rsidRDefault="00C006A0" w:rsidP="00B06E3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id w:val="-1234706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7D1023AB" w14:textId="7A601A23" w:rsidR="00C006A0" w:rsidRDefault="00C006A0" w:rsidP="00B06E3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796" w:type="dxa"/>
          </w:tcPr>
          <w:p w14:paraId="6F3549FC" w14:textId="77777777" w:rsidR="00C006A0" w:rsidRDefault="00C006A0" w:rsidP="00B06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128A374" w14:textId="77777777" w:rsidR="00D83962" w:rsidRDefault="00D83962" w:rsidP="00D83962">
      <w:pPr>
        <w:pStyle w:val="Listennummer"/>
        <w:numPr>
          <w:ilvl w:val="0"/>
          <w:numId w:val="0"/>
        </w:numPr>
        <w:ind w:left="360"/>
      </w:pPr>
    </w:p>
    <w:p w14:paraId="63A95F12" w14:textId="75D4566B" w:rsidR="00232593" w:rsidRDefault="002254D5" w:rsidP="00232593">
      <w:r>
        <w:t xml:space="preserve">Bitte senden Sie das Protokoll an </w:t>
      </w:r>
      <w:hyperlink r:id="rId8" w:history="1">
        <w:r w:rsidR="0060064F" w:rsidRPr="005E7C2F">
          <w:rPr>
            <w:rStyle w:val="Hyperlink"/>
          </w:rPr>
          <w:t>pfarreirat@mariae-himmelfahrt.info</w:t>
        </w:r>
      </w:hyperlink>
    </w:p>
    <w:p w14:paraId="222B1205" w14:textId="77777777" w:rsidR="0060064F" w:rsidRPr="00232593" w:rsidRDefault="0060064F" w:rsidP="00232593"/>
    <w:sectPr w:rsidR="0060064F" w:rsidRPr="00232593" w:rsidSect="00E433F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450C42" w14:textId="77777777" w:rsidR="006065C5" w:rsidRDefault="006065C5">
      <w:pPr>
        <w:spacing w:after="0" w:line="240" w:lineRule="auto"/>
      </w:pPr>
      <w:r>
        <w:separator/>
      </w:r>
    </w:p>
    <w:p w14:paraId="2AF40B5B" w14:textId="77777777" w:rsidR="006065C5" w:rsidRDefault="006065C5"/>
  </w:endnote>
  <w:endnote w:type="continuationSeparator" w:id="0">
    <w:p w14:paraId="7B654A12" w14:textId="77777777" w:rsidR="006065C5" w:rsidRDefault="006065C5">
      <w:pPr>
        <w:spacing w:after="0" w:line="240" w:lineRule="auto"/>
      </w:pPr>
      <w:r>
        <w:continuationSeparator/>
      </w:r>
    </w:p>
    <w:p w14:paraId="77D78D8C" w14:textId="77777777" w:rsidR="006065C5" w:rsidRDefault="006065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513"/>
      <w:gridCol w:w="4513"/>
    </w:tblGrid>
    <w:tr w:rsidR="00E43AA5" w14:paraId="463C6654" w14:textId="77777777" w:rsidTr="00B06E3E">
      <w:tc>
        <w:tcPr>
          <w:tcW w:w="2500" w:type="pct"/>
          <w:shd w:val="clear" w:color="auto" w:fill="4F81BD" w:themeFill="accent1"/>
          <w:vAlign w:val="center"/>
        </w:tcPr>
        <w:p w14:paraId="34A8E92F" w14:textId="77777777" w:rsidR="00E43AA5" w:rsidRDefault="00000000" w:rsidP="00E43AA5">
          <w:pPr>
            <w:pStyle w:val="Fuzeile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el"/>
              <w:tag w:val=""/>
              <w:id w:val="1014339895"/>
              <w:placeholder>
                <w:docPart w:val="A70D6EDAAA854EF48756EA38015FBA3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E43AA5">
                <w:rPr>
                  <w:caps/>
                  <w:color w:val="FFFFFF" w:themeColor="background1"/>
                  <w:sz w:val="18"/>
                  <w:szCs w:val="18"/>
                </w:rPr>
                <w:t>[Dokumenttitel]</w:t>
              </w:r>
            </w:sdtContent>
          </w:sdt>
        </w:p>
      </w:tc>
      <w:tc>
        <w:tcPr>
          <w:tcW w:w="2500" w:type="pct"/>
          <w:shd w:val="clear" w:color="auto" w:fill="4F81BD" w:themeFill="accent1"/>
          <w:vAlign w:val="center"/>
        </w:tcPr>
        <w:p w14:paraId="4F067828" w14:textId="77777777" w:rsidR="00E43AA5" w:rsidRDefault="00E43AA5" w:rsidP="00E43AA5">
          <w:pPr>
            <w:pStyle w:val="Fuzeile"/>
            <w:spacing w:before="80" w:after="80"/>
            <w:jc w:val="right"/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noProof/>
              <w:color w:val="FFFFFF" w:themeColor="background1"/>
              <w:sz w:val="18"/>
              <w:szCs w:val="18"/>
            </w:rPr>
            <w:t xml:space="preserve">Seite </w:t>
          </w:r>
          <w:r>
            <w:rPr>
              <w:caps/>
              <w:noProof/>
              <w:color w:val="FFFFFF" w:themeColor="background1"/>
              <w:sz w:val="18"/>
              <w:szCs w:val="18"/>
            </w:rPr>
            <w:fldChar w:fldCharType="begin"/>
          </w:r>
          <w:r>
            <w:rPr>
              <w:caps/>
              <w:noProof/>
              <w:color w:val="FFFFFF" w:themeColor="background1"/>
              <w:sz w:val="18"/>
              <w:szCs w:val="18"/>
            </w:rPr>
            <w:instrText xml:space="preserve"> PAGE   \* MERGEFORMAT </w:instrText>
          </w:r>
          <w:r>
            <w:rPr>
              <w:caps/>
              <w:noProof/>
              <w:color w:val="FFFFFF" w:themeColor="background1"/>
              <w:sz w:val="18"/>
              <w:szCs w:val="18"/>
            </w:rPr>
            <w:fldChar w:fldCharType="separate"/>
          </w:r>
          <w:r>
            <w:rPr>
              <w:caps/>
              <w:noProof/>
              <w:color w:val="FFFFFF" w:themeColor="background1"/>
              <w:sz w:val="18"/>
              <w:szCs w:val="18"/>
            </w:rPr>
            <w:t>1</w:t>
          </w:r>
          <w:r>
            <w:rPr>
              <w:caps/>
              <w:noProof/>
              <w:color w:val="FFFFFF" w:themeColor="background1"/>
              <w:sz w:val="18"/>
              <w:szCs w:val="18"/>
            </w:rPr>
            <w:fldChar w:fldCharType="end"/>
          </w:r>
          <w:r>
            <w:rPr>
              <w:caps/>
              <w:noProof/>
              <w:color w:val="FFFFFF" w:themeColor="background1"/>
              <w:sz w:val="18"/>
              <w:szCs w:val="18"/>
            </w:rPr>
            <w:t xml:space="preserve"> von </w:t>
          </w:r>
          <w:sdt>
            <w:sdtPr>
              <w:rPr>
                <w:caps/>
                <w:noProof/>
                <w:color w:val="FFFFFF" w:themeColor="background1"/>
                <w:sz w:val="18"/>
                <w:szCs w:val="18"/>
              </w:rPr>
              <w:alias w:val="Autor"/>
              <w:tag w:val=""/>
              <w:id w:val="557209074"/>
              <w:placeholder>
                <w:docPart w:val="707D2CD17D89426EB96C5EC05250CE0B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Content>
              <w:r>
                <w:rPr>
                  <w:caps/>
                  <w:noProof/>
                  <w:color w:val="FFFFFF" w:themeColor="background1"/>
                  <w:sz w:val="18"/>
                  <w:szCs w:val="18"/>
                </w:rPr>
                <w:fldChar w:fldCharType="begin"/>
              </w:r>
              <w:r>
                <w:rPr>
                  <w:caps/>
                  <w:noProof/>
                  <w:color w:val="FFFFFF" w:themeColor="background1"/>
                  <w:sz w:val="18"/>
                  <w:szCs w:val="18"/>
                </w:rPr>
                <w:instrText xml:space="preserve"> NUMPAGES   \* MERGEFORMAT </w:instrText>
              </w:r>
              <w:r>
                <w:rPr>
                  <w:caps/>
                  <w:noProof/>
                  <w:color w:val="FFFFFF" w:themeColor="background1"/>
                  <w:sz w:val="18"/>
                  <w:szCs w:val="18"/>
                </w:rPr>
                <w:fldChar w:fldCharType="separate"/>
              </w:r>
              <w:r>
                <w:rPr>
                  <w:caps/>
                  <w:noProof/>
                  <w:color w:val="FFFFFF" w:themeColor="background1"/>
                  <w:sz w:val="18"/>
                  <w:szCs w:val="18"/>
                </w:rPr>
                <w:t>1</w:t>
              </w:r>
              <w:r>
                <w:rPr>
                  <w:caps/>
                  <w:noProof/>
                  <w:color w:val="FFFFFF" w:themeColor="background1"/>
                  <w:sz w:val="18"/>
                  <w:szCs w:val="18"/>
                </w:rPr>
                <w:fldChar w:fldCharType="end"/>
              </w:r>
            </w:sdtContent>
          </w:sdt>
        </w:p>
      </w:tc>
    </w:tr>
  </w:tbl>
  <w:p w14:paraId="5E2F8E84" w14:textId="77777777" w:rsidR="00E43AA5" w:rsidRDefault="00E43AA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513"/>
      <w:gridCol w:w="4513"/>
    </w:tblGrid>
    <w:tr w:rsidR="00F55926" w14:paraId="69B94C8C" w14:textId="77777777">
      <w:tc>
        <w:tcPr>
          <w:tcW w:w="2500" w:type="pct"/>
          <w:shd w:val="clear" w:color="auto" w:fill="4F81BD" w:themeFill="accent1"/>
          <w:vAlign w:val="center"/>
        </w:tcPr>
        <w:p w14:paraId="4AE4BFDA" w14:textId="77777777" w:rsidR="00F55926" w:rsidRDefault="00000000">
          <w:pPr>
            <w:pStyle w:val="Fuzeile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el"/>
              <w:tag w:val=""/>
              <w:id w:val="-578829839"/>
              <w:placeholder>
                <w:docPart w:val="6CCEFDDACC4F4981B67C1B02A6A4CED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F55926">
                <w:rPr>
                  <w:caps/>
                  <w:color w:val="FFFFFF" w:themeColor="background1"/>
                  <w:sz w:val="18"/>
                  <w:szCs w:val="18"/>
                </w:rPr>
                <w:t>[Dokumenttitel]</w:t>
              </w:r>
            </w:sdtContent>
          </w:sdt>
        </w:p>
      </w:tc>
      <w:tc>
        <w:tcPr>
          <w:tcW w:w="2500" w:type="pct"/>
          <w:shd w:val="clear" w:color="auto" w:fill="4F81BD" w:themeFill="accent1"/>
          <w:vAlign w:val="center"/>
        </w:tcPr>
        <w:p w14:paraId="44A0D933" w14:textId="7F7BD7F8" w:rsidR="00F55926" w:rsidRDefault="00527556">
          <w:pPr>
            <w:pStyle w:val="Fuzeile"/>
            <w:spacing w:before="80" w:after="80"/>
            <w:jc w:val="right"/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noProof/>
              <w:color w:val="FFFFFF" w:themeColor="background1"/>
              <w:sz w:val="18"/>
              <w:szCs w:val="18"/>
            </w:rPr>
            <w:t xml:space="preserve">Seite </w:t>
          </w:r>
          <w:r>
            <w:rPr>
              <w:caps/>
              <w:noProof/>
              <w:color w:val="FFFFFF" w:themeColor="background1"/>
              <w:sz w:val="18"/>
              <w:szCs w:val="18"/>
            </w:rPr>
            <w:fldChar w:fldCharType="begin"/>
          </w:r>
          <w:r>
            <w:rPr>
              <w:caps/>
              <w:noProof/>
              <w:color w:val="FFFFFF" w:themeColor="background1"/>
              <w:sz w:val="18"/>
              <w:szCs w:val="18"/>
            </w:rPr>
            <w:instrText xml:space="preserve"> PAGE   \* MERGEFORMAT </w:instrText>
          </w:r>
          <w:r>
            <w:rPr>
              <w:caps/>
              <w:noProof/>
              <w:color w:val="FFFFFF" w:themeColor="background1"/>
              <w:sz w:val="18"/>
              <w:szCs w:val="18"/>
            </w:rPr>
            <w:fldChar w:fldCharType="separate"/>
          </w:r>
          <w:r>
            <w:rPr>
              <w:caps/>
              <w:noProof/>
              <w:color w:val="FFFFFF" w:themeColor="background1"/>
              <w:sz w:val="18"/>
              <w:szCs w:val="18"/>
            </w:rPr>
            <w:t>1</w:t>
          </w:r>
          <w:r>
            <w:rPr>
              <w:caps/>
              <w:noProof/>
              <w:color w:val="FFFFFF" w:themeColor="background1"/>
              <w:sz w:val="18"/>
              <w:szCs w:val="18"/>
            </w:rPr>
            <w:fldChar w:fldCharType="end"/>
          </w:r>
          <w:r>
            <w:rPr>
              <w:caps/>
              <w:noProof/>
              <w:color w:val="FFFFFF" w:themeColor="background1"/>
              <w:sz w:val="18"/>
              <w:szCs w:val="18"/>
            </w:rPr>
            <w:t xml:space="preserve"> von </w:t>
          </w:r>
          <w:sdt>
            <w:sdtPr>
              <w:rPr>
                <w:caps/>
                <w:noProof/>
                <w:color w:val="FFFFFF" w:themeColor="background1"/>
                <w:sz w:val="18"/>
                <w:szCs w:val="18"/>
              </w:rPr>
              <w:alias w:val="Autor"/>
              <w:tag w:val=""/>
              <w:id w:val="-1822267932"/>
              <w:placeholder>
                <w:docPart w:val="36C8F21D65F443F980233B92E60D4585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Content>
              <w:r>
                <w:rPr>
                  <w:caps/>
                  <w:noProof/>
                  <w:color w:val="FFFFFF" w:themeColor="background1"/>
                  <w:sz w:val="18"/>
                  <w:szCs w:val="18"/>
                </w:rPr>
                <w:fldChar w:fldCharType="begin"/>
              </w:r>
              <w:r>
                <w:rPr>
                  <w:caps/>
                  <w:noProof/>
                  <w:color w:val="FFFFFF" w:themeColor="background1"/>
                  <w:sz w:val="18"/>
                  <w:szCs w:val="18"/>
                </w:rPr>
                <w:instrText xml:space="preserve"> NUMPAGES   \* MERGEFORMAT </w:instrText>
              </w:r>
              <w:r>
                <w:rPr>
                  <w:caps/>
                  <w:noProof/>
                  <w:color w:val="FFFFFF" w:themeColor="background1"/>
                  <w:sz w:val="18"/>
                  <w:szCs w:val="18"/>
                </w:rPr>
                <w:fldChar w:fldCharType="separate"/>
              </w:r>
              <w:r>
                <w:rPr>
                  <w:caps/>
                  <w:noProof/>
                  <w:color w:val="FFFFFF" w:themeColor="background1"/>
                  <w:sz w:val="18"/>
                  <w:szCs w:val="18"/>
                </w:rPr>
                <w:t>1</w:t>
              </w:r>
              <w:r>
                <w:rPr>
                  <w:caps/>
                  <w:noProof/>
                  <w:color w:val="FFFFFF" w:themeColor="background1"/>
                  <w:sz w:val="18"/>
                  <w:szCs w:val="18"/>
                </w:rPr>
                <w:fldChar w:fldCharType="end"/>
              </w:r>
            </w:sdtContent>
          </w:sdt>
        </w:p>
      </w:tc>
    </w:tr>
  </w:tbl>
  <w:p w14:paraId="156ED615" w14:textId="77777777" w:rsidR="00356DC1" w:rsidRDefault="00356DC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3B6225" w14:textId="77777777" w:rsidR="006065C5" w:rsidRDefault="006065C5">
      <w:pPr>
        <w:spacing w:after="0" w:line="240" w:lineRule="auto"/>
      </w:pPr>
      <w:r>
        <w:separator/>
      </w:r>
    </w:p>
    <w:p w14:paraId="53312724" w14:textId="77777777" w:rsidR="006065C5" w:rsidRDefault="006065C5"/>
  </w:footnote>
  <w:footnote w:type="continuationSeparator" w:id="0">
    <w:p w14:paraId="5CD4121B" w14:textId="77777777" w:rsidR="006065C5" w:rsidRDefault="006065C5">
      <w:pPr>
        <w:spacing w:after="0" w:line="240" w:lineRule="auto"/>
      </w:pPr>
      <w:r>
        <w:continuationSeparator/>
      </w:r>
    </w:p>
    <w:p w14:paraId="4EC78DC5" w14:textId="77777777" w:rsidR="006065C5" w:rsidRDefault="006065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353EFC" w14:textId="32A2F256" w:rsidR="00934E9A" w:rsidRDefault="00000000">
    <w:pPr>
      <w:pStyle w:val="Kopfzeile"/>
    </w:pPr>
    <w:sdt>
      <w:sdtPr>
        <w:alias w:val="Name der Organisation:"/>
        <w:tag w:val=""/>
        <w:id w:val="-142659844"/>
        <w:placeholder>
          <w:docPart w:val="EC5A3CC6EB874870B48BD60878615422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Content>
        <w:r w:rsidR="00687300">
          <w:t xml:space="preserve">Name </w:t>
        </w:r>
        <w:proofErr w:type="gramStart"/>
        <w:r w:rsidR="00687300">
          <w:t>des Ausschuss</w:t>
        </w:r>
        <w:proofErr w:type="gramEnd"/>
      </w:sdtContent>
    </w:sdt>
  </w:p>
  <w:p w14:paraId="3BBE39A4" w14:textId="77777777" w:rsidR="00934E9A" w:rsidRDefault="00000000">
    <w:pPr>
      <w:pStyle w:val="Kopfzeile"/>
    </w:pPr>
    <w:sdt>
      <w:sdtPr>
        <w:alias w:val="Sitzungsprotokoll:"/>
        <w:tag w:val="Sitzungsprotokoll:"/>
        <w:id w:val="-1760127990"/>
        <w:placeholder>
          <w:docPart w:val="57CD623C9A73487DBFDC596120C222ED"/>
        </w:placeholder>
        <w:temporary/>
        <w:showingPlcHdr/>
        <w15:appearance w15:val="hidden"/>
      </w:sdtPr>
      <w:sdtContent>
        <w:r w:rsidR="00A05EF7">
          <w:rPr>
            <w:lang w:bidi="de-DE"/>
          </w:rPr>
          <w:t>Sitzungsprotokoll</w:t>
        </w:r>
      </w:sdtContent>
    </w:sdt>
    <w:r w:rsidR="00A05EF7">
      <w:rPr>
        <w:lang w:bidi="de-DE"/>
      </w:rPr>
      <w:t xml:space="preserve">, </w:t>
    </w:r>
    <w:sdt>
      <w:sdtPr>
        <w:alias w:val="Datum:"/>
        <w:tag w:val=""/>
        <w:id w:val="-1612037418"/>
        <w:placeholder>
          <w:docPart w:val="36523B3C86F6481AAEBCB3FA2FB1CA08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Content>
        <w:r w:rsidR="00A05EF7">
          <w:rPr>
            <w:lang w:bidi="de-DE"/>
          </w:rPr>
          <w:t>Datum</w:t>
        </w:r>
      </w:sdtContent>
    </w:sdt>
  </w:p>
  <w:p w14:paraId="0BB6183B" w14:textId="77777777" w:rsidR="00934E9A" w:rsidRDefault="006A6EE0">
    <w:pPr>
      <w:pStyle w:val="Kopfzeile"/>
    </w:pPr>
    <w:r>
      <w:rPr>
        <w:lang w:bidi="de-DE"/>
      </w:rPr>
      <w:t xml:space="preserve">Seite </w:t>
    </w:r>
    <w:r>
      <w:rPr>
        <w:lang w:bidi="de-DE"/>
      </w:rPr>
      <w:fldChar w:fldCharType="begin"/>
    </w:r>
    <w:r>
      <w:rPr>
        <w:lang w:bidi="de-DE"/>
      </w:rPr>
      <w:instrText xml:space="preserve"> PAGE   \* MERGEFORMAT </w:instrText>
    </w:r>
    <w:r>
      <w:rPr>
        <w:lang w:bidi="de-DE"/>
      </w:rPr>
      <w:fldChar w:fldCharType="separate"/>
    </w:r>
    <w:r w:rsidR="00E45BB9">
      <w:rPr>
        <w:noProof/>
        <w:lang w:bidi="de-DE"/>
      </w:rPr>
      <w:t>2</w:t>
    </w:r>
    <w:r>
      <w:rPr>
        <w:noProof/>
        <w:lang w:bidi="de-D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E9012A" w14:textId="544935CD" w:rsidR="00356DC1" w:rsidRDefault="00356DC1" w:rsidP="00356DC1">
    <w:pPr>
      <w:pStyle w:val="Kopfzeile"/>
      <w:jc w:val="center"/>
    </w:pPr>
    <w:r>
      <w:rPr>
        <w:noProof/>
      </w:rPr>
      <w:drawing>
        <wp:inline distT="0" distB="0" distL="0" distR="0" wp14:anchorId="35DFF7E0" wp14:editId="0AE547A5">
          <wp:extent cx="2266950" cy="957866"/>
          <wp:effectExtent l="0" t="0" r="0" b="0"/>
          <wp:docPr id="1130568033" name="Grafik 1" descr="Ein Bild, das Text, Schrift, Grafiken, Grafik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0568033" name="Grafik 1" descr="Ein Bild, das Text, Schrift, Grafiken, Grafikdesig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560" cy="963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40E51BC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9AA3B0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081D5E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644DA2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52E590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8459A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3046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A157E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Listennumm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73D083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7F126A"/>
    <w:multiLevelType w:val="hybridMultilevel"/>
    <w:tmpl w:val="662E54F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66324568">
    <w:abstractNumId w:val="8"/>
  </w:num>
  <w:num w:numId="2" w16cid:durableId="1838108022">
    <w:abstractNumId w:val="9"/>
  </w:num>
  <w:num w:numId="3" w16cid:durableId="1570458236">
    <w:abstractNumId w:val="7"/>
  </w:num>
  <w:num w:numId="4" w16cid:durableId="1549687291">
    <w:abstractNumId w:val="6"/>
  </w:num>
  <w:num w:numId="5" w16cid:durableId="369114457">
    <w:abstractNumId w:val="5"/>
  </w:num>
  <w:num w:numId="6" w16cid:durableId="1651250399">
    <w:abstractNumId w:val="4"/>
  </w:num>
  <w:num w:numId="7" w16cid:durableId="1474905450">
    <w:abstractNumId w:val="3"/>
  </w:num>
  <w:num w:numId="8" w16cid:durableId="351880328">
    <w:abstractNumId w:val="2"/>
  </w:num>
  <w:num w:numId="9" w16cid:durableId="529146863">
    <w:abstractNumId w:val="1"/>
  </w:num>
  <w:num w:numId="10" w16cid:durableId="1421292206">
    <w:abstractNumId w:val="0"/>
  </w:num>
  <w:num w:numId="11" w16cid:durableId="20267074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300"/>
    <w:rsid w:val="00006DF5"/>
    <w:rsid w:val="00053CAE"/>
    <w:rsid w:val="0008126C"/>
    <w:rsid w:val="00082086"/>
    <w:rsid w:val="00084341"/>
    <w:rsid w:val="00096ECE"/>
    <w:rsid w:val="000B2C63"/>
    <w:rsid w:val="0010443C"/>
    <w:rsid w:val="00151718"/>
    <w:rsid w:val="00156869"/>
    <w:rsid w:val="00164BA3"/>
    <w:rsid w:val="0019640C"/>
    <w:rsid w:val="001B49A6"/>
    <w:rsid w:val="001F4A49"/>
    <w:rsid w:val="002128C8"/>
    <w:rsid w:val="00217F5E"/>
    <w:rsid w:val="002254D5"/>
    <w:rsid w:val="00226349"/>
    <w:rsid w:val="00232593"/>
    <w:rsid w:val="002528E5"/>
    <w:rsid w:val="002A7720"/>
    <w:rsid w:val="002B5A3C"/>
    <w:rsid w:val="0034332A"/>
    <w:rsid w:val="00356DC1"/>
    <w:rsid w:val="003C17E2"/>
    <w:rsid w:val="00416A86"/>
    <w:rsid w:val="004D4719"/>
    <w:rsid w:val="00527556"/>
    <w:rsid w:val="005B78EB"/>
    <w:rsid w:val="0060064F"/>
    <w:rsid w:val="006065C5"/>
    <w:rsid w:val="00614AA3"/>
    <w:rsid w:val="00687300"/>
    <w:rsid w:val="0069513D"/>
    <w:rsid w:val="006A2514"/>
    <w:rsid w:val="006A6EE0"/>
    <w:rsid w:val="006B1778"/>
    <w:rsid w:val="006B674E"/>
    <w:rsid w:val="006E6AA5"/>
    <w:rsid w:val="007123B4"/>
    <w:rsid w:val="007C147B"/>
    <w:rsid w:val="00884772"/>
    <w:rsid w:val="00934E9A"/>
    <w:rsid w:val="009A27A1"/>
    <w:rsid w:val="009E3937"/>
    <w:rsid w:val="009E4886"/>
    <w:rsid w:val="00A05EF7"/>
    <w:rsid w:val="00A3790A"/>
    <w:rsid w:val="00A7005F"/>
    <w:rsid w:val="00A8223B"/>
    <w:rsid w:val="00A86B2E"/>
    <w:rsid w:val="00AF5CBD"/>
    <w:rsid w:val="00B273A3"/>
    <w:rsid w:val="00B93153"/>
    <w:rsid w:val="00B95303"/>
    <w:rsid w:val="00BB1C12"/>
    <w:rsid w:val="00BF1BA0"/>
    <w:rsid w:val="00C006A0"/>
    <w:rsid w:val="00C208FD"/>
    <w:rsid w:val="00C67FAF"/>
    <w:rsid w:val="00C9192D"/>
    <w:rsid w:val="00CB4FBB"/>
    <w:rsid w:val="00CD0768"/>
    <w:rsid w:val="00CE1C96"/>
    <w:rsid w:val="00D03E76"/>
    <w:rsid w:val="00D83962"/>
    <w:rsid w:val="00DA7723"/>
    <w:rsid w:val="00DD1D39"/>
    <w:rsid w:val="00DE7BAD"/>
    <w:rsid w:val="00E31AB2"/>
    <w:rsid w:val="00E433F9"/>
    <w:rsid w:val="00E43AA5"/>
    <w:rsid w:val="00E45BB9"/>
    <w:rsid w:val="00E517B9"/>
    <w:rsid w:val="00E81D49"/>
    <w:rsid w:val="00EB5064"/>
    <w:rsid w:val="00F55926"/>
    <w:rsid w:val="00F72127"/>
    <w:rsid w:val="00FA64DD"/>
    <w:rsid w:val="00FC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4D0ADE"/>
  <w15:chartTrackingRefBased/>
  <w15:docId w15:val="{ADA79B79-3C21-44F3-9F29-0A8DD834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288B"/>
    <w:pPr>
      <w:spacing w:before="120"/>
    </w:pPr>
    <w:rPr>
      <w:spacing w:val="4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einzug">
    <w:name w:val="Normal Indent"/>
    <w:basedOn w:val="Standard"/>
    <w:uiPriority w:val="1"/>
    <w:unhideWhenUsed/>
    <w:qFormat/>
    <w:pPr>
      <w:spacing w:after="120"/>
      <w:ind w:left="360"/>
    </w:pPr>
  </w:style>
  <w:style w:type="paragraph" w:styleId="Datum">
    <w:name w:val="Date"/>
    <w:basedOn w:val="Standard"/>
    <w:next w:val="Standard"/>
    <w:link w:val="DatumZchn"/>
    <w:uiPriority w:val="1"/>
    <w:qFormat/>
    <w:pPr>
      <w:spacing w:before="80" w:line="240" w:lineRule="auto"/>
    </w:pPr>
  </w:style>
  <w:style w:type="character" w:customStyle="1" w:styleId="DatumZchn">
    <w:name w:val="Datum Zchn"/>
    <w:basedOn w:val="Absatz-Standardschriftart"/>
    <w:link w:val="Datum"/>
    <w:uiPriority w:val="1"/>
    <w:rPr>
      <w:spacing w:val="4"/>
      <w:sz w:val="22"/>
      <w:szCs w:val="20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Pr>
      <w:spacing w:val="4"/>
      <w:sz w:val="22"/>
      <w:szCs w:val="20"/>
    </w:rPr>
  </w:style>
  <w:style w:type="character" w:styleId="Platzhaltertext">
    <w:name w:val="Placeholder Text"/>
    <w:basedOn w:val="Absatz-Standardschriftart"/>
    <w:uiPriority w:val="99"/>
    <w:semiHidden/>
    <w:rsid w:val="00FC288B"/>
    <w:rPr>
      <w:color w:val="404040" w:themeColor="text1" w:themeTint="BF"/>
      <w:sz w:val="22"/>
    </w:rPr>
  </w:style>
  <w:style w:type="paragraph" w:styleId="Listennummer">
    <w:name w:val="List Number"/>
    <w:basedOn w:val="Standard"/>
    <w:next w:val="Standard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KeinLeerraum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D03E76"/>
  </w:style>
  <w:style w:type="paragraph" w:styleId="Blocktext">
    <w:name w:val="Block Text"/>
    <w:basedOn w:val="Standard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03E7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03E76"/>
    <w:rPr>
      <w:spacing w:val="4"/>
      <w:sz w:val="22"/>
      <w:szCs w:val="20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03E7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03E76"/>
    <w:rPr>
      <w:spacing w:val="4"/>
      <w:sz w:val="22"/>
      <w:szCs w:val="2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03E76"/>
    <w:rPr>
      <w:spacing w:val="4"/>
      <w:sz w:val="22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03E76"/>
    <w:pPr>
      <w:spacing w:after="24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03E76"/>
    <w:rPr>
      <w:spacing w:val="4"/>
      <w:sz w:val="22"/>
      <w:szCs w:val="20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03E76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03E76"/>
    <w:rPr>
      <w:spacing w:val="4"/>
      <w:sz w:val="22"/>
      <w:szCs w:val="20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03E76"/>
    <w:rPr>
      <w:spacing w:val="4"/>
      <w:sz w:val="22"/>
      <w:szCs w:val="20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03E76"/>
    <w:rPr>
      <w:spacing w:val="4"/>
      <w:sz w:val="22"/>
      <w:szCs w:val="20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03E76"/>
    <w:rPr>
      <w:spacing w:val="4"/>
      <w:sz w:val="22"/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Gruformel">
    <w:name w:val="Closing"/>
    <w:basedOn w:val="Standard"/>
    <w:link w:val="GruformelZchn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1"/>
    <w:semiHidden/>
    <w:rsid w:val="00D03E76"/>
    <w:rPr>
      <w:spacing w:val="4"/>
      <w:sz w:val="22"/>
      <w:szCs w:val="20"/>
    </w:rPr>
  </w:style>
  <w:style w:type="table" w:styleId="FarbigesRaster">
    <w:name w:val="Colorful Grid"/>
    <w:basedOn w:val="NormaleTabelle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D03E76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03E76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03E76"/>
    <w:rPr>
      <w:spacing w:val="4"/>
      <w:sz w:val="22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03E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03E76"/>
    <w:rPr>
      <w:b/>
      <w:bCs/>
      <w:spacing w:val="4"/>
      <w:sz w:val="22"/>
      <w:szCs w:val="20"/>
    </w:rPr>
  </w:style>
  <w:style w:type="table" w:styleId="DunkleListe">
    <w:name w:val="Dark List"/>
    <w:basedOn w:val="NormaleTabelle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03E76"/>
    <w:rPr>
      <w:spacing w:val="4"/>
      <w:sz w:val="22"/>
      <w:szCs w:val="20"/>
    </w:rPr>
  </w:style>
  <w:style w:type="character" w:styleId="Hervorhebung">
    <w:name w:val="Emphasis"/>
    <w:basedOn w:val="Absatz-Standardschriftart"/>
    <w:uiPriority w:val="1"/>
    <w:semiHidden/>
    <w:unhideWhenUsed/>
    <w:rsid w:val="00D03E76"/>
    <w:rPr>
      <w:i/>
      <w:iCs/>
      <w:sz w:val="22"/>
    </w:rPr>
  </w:style>
  <w:style w:type="character" w:styleId="Endnotenzeichen">
    <w:name w:val="endnote reference"/>
    <w:basedOn w:val="Absatz-Standardschriftart"/>
    <w:uiPriority w:val="99"/>
    <w:semiHidden/>
    <w:unhideWhenUsed/>
    <w:rsid w:val="00D03E76"/>
    <w:rPr>
      <w:sz w:val="22"/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03E76"/>
    <w:rPr>
      <w:spacing w:val="4"/>
      <w:sz w:val="22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BesuchterLink">
    <w:name w:val="FollowedHyperlink"/>
    <w:basedOn w:val="Absatz-Standardschriftar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3E76"/>
    <w:rPr>
      <w:spacing w:val="4"/>
      <w:sz w:val="22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03E76"/>
    <w:rPr>
      <w:sz w:val="22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03E76"/>
    <w:rPr>
      <w:spacing w:val="4"/>
      <w:sz w:val="22"/>
      <w:szCs w:val="20"/>
    </w:rPr>
  </w:style>
  <w:style w:type="table" w:styleId="Gitternetztabelle1hell">
    <w:name w:val="Grid Table 1 Light"/>
    <w:basedOn w:val="NormaleTabelle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D03E76"/>
    <w:rPr>
      <w:sz w:val="22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03E76"/>
    <w:rPr>
      <w:i/>
      <w:iCs/>
      <w:spacing w:val="4"/>
      <w:sz w:val="22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D03E76"/>
    <w:rPr>
      <w:i/>
      <w:iCs/>
      <w:sz w:val="22"/>
    </w:rPr>
  </w:style>
  <w:style w:type="character" w:styleId="HTMLCode">
    <w:name w:val="HTML Code"/>
    <w:basedOn w:val="Absatz-Standardschriftar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D03E76"/>
    <w:rPr>
      <w:i/>
      <w:iCs/>
      <w:sz w:val="22"/>
    </w:rPr>
  </w:style>
  <w:style w:type="character" w:styleId="HTMLTastatur">
    <w:name w:val="HTML Keyboard"/>
    <w:basedOn w:val="Absatz-Standardschriftar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D03E76"/>
    <w:rPr>
      <w:i/>
      <w:iCs/>
      <w:sz w:val="22"/>
    </w:rPr>
  </w:style>
  <w:style w:type="character" w:styleId="Hyperlink">
    <w:name w:val="Hyperlink"/>
    <w:basedOn w:val="Absatz-Standardschriftart"/>
    <w:uiPriority w:val="99"/>
    <w:unhideWhenUsed/>
    <w:rsid w:val="00D03E76"/>
    <w:rPr>
      <w:color w:val="0000FF" w:themeColor="hyperlink"/>
      <w:sz w:val="22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HellesRaster">
    <w:name w:val="Light Grid"/>
    <w:basedOn w:val="NormaleTabelle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D03E76"/>
    <w:rPr>
      <w:sz w:val="22"/>
    </w:rPr>
  </w:style>
  <w:style w:type="paragraph" w:styleId="Liste">
    <w:name w:val="List"/>
    <w:basedOn w:val="Standard"/>
    <w:uiPriority w:val="99"/>
    <w:semiHidden/>
    <w:unhideWhenUsed/>
    <w:rsid w:val="00D03E76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D03E76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D03E76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D03E76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D03E76"/>
    <w:pPr>
      <w:ind w:left="1415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D03E76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2">
    <w:name w:val="List Table 2"/>
    <w:basedOn w:val="NormaleTabelle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3">
    <w:name w:val="List Table 3"/>
    <w:basedOn w:val="NormaleTabelle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StandardWeb">
    <w:name w:val="Normal (Web)"/>
    <w:basedOn w:val="Standard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03E76"/>
    <w:rPr>
      <w:spacing w:val="4"/>
      <w:sz w:val="22"/>
      <w:szCs w:val="20"/>
    </w:rPr>
  </w:style>
  <w:style w:type="character" w:styleId="Seitenzahl">
    <w:name w:val="page number"/>
    <w:basedOn w:val="Absatz-Standardschriftart"/>
    <w:uiPriority w:val="99"/>
    <w:semiHidden/>
    <w:unhideWhenUsed/>
    <w:rsid w:val="00D03E76"/>
    <w:rPr>
      <w:sz w:val="22"/>
    </w:rPr>
  </w:style>
  <w:style w:type="table" w:styleId="EinfacheTabelle1">
    <w:name w:val="Plain Table 1"/>
    <w:basedOn w:val="NormaleTabelle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Anrede">
    <w:name w:val="Salutation"/>
    <w:basedOn w:val="Standard"/>
    <w:next w:val="Standard"/>
    <w:link w:val="AnredeZchn"/>
    <w:uiPriority w:val="1"/>
    <w:semiHidden/>
    <w:unhideWhenUsed/>
    <w:qFormat/>
    <w:rsid w:val="00D03E76"/>
  </w:style>
  <w:style w:type="character" w:customStyle="1" w:styleId="AnredeZchn">
    <w:name w:val="Anrede Zchn"/>
    <w:basedOn w:val="Absatz-Standardschriftart"/>
    <w:link w:val="Anrede"/>
    <w:uiPriority w:val="1"/>
    <w:semiHidden/>
    <w:rsid w:val="00D03E76"/>
    <w:rPr>
      <w:spacing w:val="4"/>
      <w:sz w:val="22"/>
      <w:szCs w:val="20"/>
    </w:rPr>
  </w:style>
  <w:style w:type="paragraph" w:styleId="Unterschrift">
    <w:name w:val="Signature"/>
    <w:basedOn w:val="Standard"/>
    <w:link w:val="UnterschriftZchn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1"/>
    <w:semiHidden/>
    <w:rsid w:val="00D03E76"/>
    <w:rPr>
      <w:spacing w:val="4"/>
      <w:sz w:val="22"/>
      <w:szCs w:val="20"/>
    </w:rPr>
  </w:style>
  <w:style w:type="character" w:styleId="SmartHyperlink">
    <w:name w:val="Smart Hyperlink"/>
    <w:basedOn w:val="Absatz-Standardschriftart"/>
    <w:uiPriority w:val="99"/>
    <w:semiHidden/>
    <w:unhideWhenUsed/>
    <w:rsid w:val="00D03E76"/>
    <w:rPr>
      <w:sz w:val="22"/>
      <w:u w:val="dotted"/>
    </w:rPr>
  </w:style>
  <w:style w:type="character" w:styleId="Fett">
    <w:name w:val="Strong"/>
    <w:basedOn w:val="Absatz-Standardschriftart"/>
    <w:uiPriority w:val="22"/>
    <w:semiHidden/>
    <w:unhideWhenUsed/>
    <w:qFormat/>
    <w:rsid w:val="00D03E76"/>
    <w:rPr>
      <w:b/>
      <w:bCs/>
      <w:sz w:val="22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elle3D-Effekt1">
    <w:name w:val="Table 3D effects 1"/>
    <w:basedOn w:val="NormaleTabelle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D03E76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D03E76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D03E7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D03E7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D03E76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03E76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03E76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03E76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03E76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03E76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03E76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03E76"/>
    <w:pPr>
      <w:outlineLvl w:val="9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farreirat@mariae-himmelfahrt.inf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staMM\AppData\Roaming\Microsoft\Templates\Besprechungsnotizen%20(Kurz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E25ED78F3B640DCADD21FF755D825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2F0BCD-22CB-45B2-BAA1-937288D10172}"/>
      </w:docPartPr>
      <w:docPartBody>
        <w:p w:rsidR="00F71B02" w:rsidRDefault="001910CD">
          <w:pPr>
            <w:pStyle w:val="0E25ED78F3B640DCADD21FF755D825E2"/>
          </w:pPr>
          <w:r>
            <w:rPr>
              <w:lang w:bidi="de-DE"/>
            </w:rPr>
            <w:t>Name der Organisation</w:t>
          </w:r>
        </w:p>
      </w:docPartBody>
    </w:docPart>
    <w:docPart>
      <w:docPartPr>
        <w:name w:val="C1CDA72153FD4D65870758D658FC58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FAFDBB-A19C-4867-9CB5-7A16786F5DF6}"/>
      </w:docPartPr>
      <w:docPartBody>
        <w:p w:rsidR="00F71B02" w:rsidRDefault="001910CD">
          <w:pPr>
            <w:pStyle w:val="C1CDA72153FD4D65870758D658FC58D1"/>
          </w:pPr>
          <w:r>
            <w:rPr>
              <w:lang w:bidi="de-DE"/>
            </w:rPr>
            <w:t>Sitzungsprotokoll</w:t>
          </w:r>
        </w:p>
      </w:docPartBody>
    </w:docPart>
    <w:docPart>
      <w:docPartPr>
        <w:name w:val="2620D89C4C5C47258E7BEA470D2A8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8CFE25-3A4E-4F7A-B786-40B038E72C1F}"/>
      </w:docPartPr>
      <w:docPartBody>
        <w:p w:rsidR="00F71B02" w:rsidRDefault="001910CD">
          <w:pPr>
            <w:pStyle w:val="2620D89C4C5C47258E7BEA470D2A821A"/>
          </w:pPr>
          <w:r>
            <w:rPr>
              <w:lang w:bidi="de-DE"/>
            </w:rPr>
            <w:t>Datum der Besprechung</w:t>
          </w:r>
        </w:p>
      </w:docPartBody>
    </w:docPart>
    <w:docPart>
      <w:docPartPr>
        <w:name w:val="964A0B3EB4954AD599CDC31FF9FE76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ABF86B-3D9C-4D53-A271-92F39FFF93DB}"/>
      </w:docPartPr>
      <w:docPartBody>
        <w:p w:rsidR="00F71B02" w:rsidRDefault="001910CD">
          <w:pPr>
            <w:pStyle w:val="964A0B3EB4954AD599CDC31FF9FE7650"/>
          </w:pPr>
          <w:r>
            <w:rPr>
              <w:lang w:bidi="de-DE"/>
            </w:rPr>
            <w:t>Anwesend:</w:t>
          </w:r>
        </w:p>
      </w:docPartBody>
    </w:docPart>
    <w:docPart>
      <w:docPartPr>
        <w:name w:val="7DD9EC744B4E493BBDA7F40E81ACB3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7A91EF-0519-4FB6-A461-FF12B8277552}"/>
      </w:docPartPr>
      <w:docPartBody>
        <w:p w:rsidR="00F71B02" w:rsidRDefault="001910CD">
          <w:pPr>
            <w:pStyle w:val="7DD9EC744B4E493BBDA7F40E81ACB321"/>
          </w:pPr>
          <w:r>
            <w:rPr>
              <w:lang w:bidi="de-DE"/>
            </w:rPr>
            <w:t>Teilnehmerliste</w:t>
          </w:r>
        </w:p>
      </w:docPartBody>
    </w:docPart>
    <w:docPart>
      <w:docPartPr>
        <w:name w:val="C092CB5C88104038B22F672F5D7FC9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2D5D16-7F19-45D6-BBC1-9D5C34E245A3}"/>
      </w:docPartPr>
      <w:docPartBody>
        <w:p w:rsidR="00F71B02" w:rsidRDefault="001910CD">
          <w:pPr>
            <w:pStyle w:val="C092CB5C88104038B22F672F5D7FC9A0"/>
          </w:pPr>
          <w:r>
            <w:rPr>
              <w:lang w:bidi="de-DE"/>
            </w:rPr>
            <w:t>Nächste Sitzung:</w:t>
          </w:r>
        </w:p>
      </w:docPartBody>
    </w:docPart>
    <w:docPart>
      <w:docPartPr>
        <w:name w:val="04884D2630CD4AD4A8C9C9C575111C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25F48D-5F85-4B97-B7F5-8256416DC168}"/>
      </w:docPartPr>
      <w:docPartBody>
        <w:p w:rsidR="00F71B02" w:rsidRDefault="001910CD">
          <w:pPr>
            <w:pStyle w:val="04884D2630CD4AD4A8C9C9C575111C0F"/>
          </w:pPr>
          <w:r>
            <w:rPr>
              <w:lang w:bidi="de-DE"/>
            </w:rPr>
            <w:t>Datum</w:t>
          </w:r>
        </w:p>
      </w:docPartBody>
    </w:docPart>
    <w:docPart>
      <w:docPartPr>
        <w:name w:val="799016384D224F778DFD2A541819B7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03D8AC-4174-4BC9-BE93-76598523D4A7}"/>
      </w:docPartPr>
      <w:docPartBody>
        <w:p w:rsidR="00F71B02" w:rsidRDefault="001910CD">
          <w:pPr>
            <w:pStyle w:val="799016384D224F778DFD2A541819B716"/>
          </w:pPr>
          <w:r>
            <w:rPr>
              <w:lang w:bidi="de-DE"/>
            </w:rPr>
            <w:t>Uhrzeit</w:t>
          </w:r>
        </w:p>
      </w:docPartBody>
    </w:docPart>
    <w:docPart>
      <w:docPartPr>
        <w:name w:val="D9D5E4E87DB845E9A210374FFEA138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E20123-677A-4E9D-8499-1DA10848E622}"/>
      </w:docPartPr>
      <w:docPartBody>
        <w:p w:rsidR="00F71B02" w:rsidRDefault="001910CD">
          <w:pPr>
            <w:pStyle w:val="D9D5E4E87DB845E9A210374FFEA138B3"/>
          </w:pPr>
          <w:r>
            <w:rPr>
              <w:lang w:bidi="de-DE"/>
            </w:rPr>
            <w:t>Ort</w:t>
          </w:r>
        </w:p>
      </w:docPartBody>
    </w:docPart>
    <w:docPart>
      <w:docPartPr>
        <w:name w:val="EC5A3CC6EB874870B48BD608786154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6B5DA5-D8C6-4E3F-B111-1A5D4564FD65}"/>
      </w:docPartPr>
      <w:docPartBody>
        <w:p w:rsidR="00F71B02" w:rsidRDefault="001910CD">
          <w:pPr>
            <w:pStyle w:val="EC5A3CC6EB874870B48BD60878615422"/>
          </w:pPr>
          <w:r>
            <w:rPr>
              <w:lang w:bidi="de-DE"/>
            </w:rPr>
            <w:t>Fassen Sie die Diskussion zu jedem Problem zusammen, teilen Sie das Ergebnis mit, und weisen Sie eventuelle Aufgaben zu.</w:t>
          </w:r>
        </w:p>
      </w:docPartBody>
    </w:docPart>
    <w:docPart>
      <w:docPartPr>
        <w:name w:val="36523B3C86F6481AAEBCB3FA2FB1CA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C762CB-6F55-4B66-B3DD-FDEC305BCB6E}"/>
      </w:docPartPr>
      <w:docPartBody>
        <w:p w:rsidR="00F71B02" w:rsidRDefault="001910CD">
          <w:pPr>
            <w:pStyle w:val="36523B3C86F6481AAEBCB3FA2FB1CA08"/>
          </w:pPr>
          <w:r>
            <w:rPr>
              <w:lang w:bidi="de-DE"/>
            </w:rPr>
            <w:t>Expertenrunde</w:t>
          </w:r>
        </w:p>
      </w:docPartBody>
    </w:docPart>
    <w:docPart>
      <w:docPartPr>
        <w:name w:val="57CD623C9A73487DBFDC596120C222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7A8FF5-042D-4A99-B258-DC8EF5B47839}"/>
      </w:docPartPr>
      <w:docPartBody>
        <w:p w:rsidR="00F71B02" w:rsidRDefault="001910CD">
          <w:pPr>
            <w:pStyle w:val="57CD623C9A73487DBFDC596120C222ED"/>
          </w:pPr>
          <w:r>
            <w:rPr>
              <w:lang w:bidi="de-DE"/>
            </w:rPr>
            <w:t>Fassen Sie den Status jedes Bereichs/jeder Abteilung zusammen.</w:t>
          </w:r>
        </w:p>
      </w:docPartBody>
    </w:docPart>
    <w:docPart>
      <w:docPartPr>
        <w:name w:val="6CCEFDDACC4F4981B67C1B02A6A4CE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4AA72D-CE1B-42E5-92A8-A30A826EA1E0}"/>
      </w:docPartPr>
      <w:docPartBody>
        <w:p w:rsidR="00F71B02" w:rsidRDefault="00302AE6" w:rsidP="00302AE6">
          <w:pPr>
            <w:pStyle w:val="6CCEFDDACC4F4981B67C1B02A6A4CEDF"/>
          </w:pPr>
          <w:r>
            <w:rPr>
              <w:caps/>
              <w:color w:val="FFFFFF" w:themeColor="background1"/>
              <w:sz w:val="18"/>
              <w:szCs w:val="18"/>
            </w:rPr>
            <w:t>[Dokumenttitel]</w:t>
          </w:r>
        </w:p>
      </w:docPartBody>
    </w:docPart>
    <w:docPart>
      <w:docPartPr>
        <w:name w:val="36C8F21D65F443F980233B92E60D45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B0470A-24F5-4166-92F7-7B1F29014ADF}"/>
      </w:docPartPr>
      <w:docPartBody>
        <w:p w:rsidR="00F71B02" w:rsidRDefault="00302AE6" w:rsidP="00302AE6">
          <w:pPr>
            <w:pStyle w:val="36C8F21D65F443F980233B92E60D4585"/>
          </w:pPr>
          <w:r>
            <w:rPr>
              <w:caps/>
              <w:color w:val="FFFFFF" w:themeColor="background1"/>
              <w:sz w:val="18"/>
              <w:szCs w:val="18"/>
            </w:rPr>
            <w:t>[Name des Autors]</w:t>
          </w:r>
        </w:p>
      </w:docPartBody>
    </w:docPart>
    <w:docPart>
      <w:docPartPr>
        <w:name w:val="A70D6EDAAA854EF48756EA38015FB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31F902-DD2E-41C4-B5E9-9450E6B7DC59}"/>
      </w:docPartPr>
      <w:docPartBody>
        <w:p w:rsidR="001910CD" w:rsidRDefault="00F71B02" w:rsidP="00F71B02">
          <w:pPr>
            <w:pStyle w:val="A70D6EDAAA854EF48756EA38015FBA3E"/>
          </w:pPr>
          <w:r>
            <w:rPr>
              <w:caps/>
              <w:color w:val="FFFFFF" w:themeColor="background1"/>
              <w:sz w:val="18"/>
              <w:szCs w:val="18"/>
            </w:rPr>
            <w:t>[Dokumenttitel]</w:t>
          </w:r>
        </w:p>
      </w:docPartBody>
    </w:docPart>
    <w:docPart>
      <w:docPartPr>
        <w:name w:val="707D2CD17D89426EB96C5EC05250CE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A3590C-5162-446E-AFA3-1EBECCCD8FEF}"/>
      </w:docPartPr>
      <w:docPartBody>
        <w:p w:rsidR="001910CD" w:rsidRDefault="00F71B02" w:rsidP="00F71B02">
          <w:pPr>
            <w:pStyle w:val="707D2CD17D89426EB96C5EC05250CE0B"/>
          </w:pPr>
          <w:r>
            <w:rPr>
              <w:caps/>
              <w:color w:val="FFFFFF" w:themeColor="background1"/>
              <w:sz w:val="18"/>
              <w:szCs w:val="18"/>
            </w:rPr>
            <w:t>[Name des Autors]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AE6"/>
    <w:rsid w:val="001910CD"/>
    <w:rsid w:val="002528E5"/>
    <w:rsid w:val="00302AE6"/>
    <w:rsid w:val="004071D9"/>
    <w:rsid w:val="00444BDC"/>
    <w:rsid w:val="0066154E"/>
    <w:rsid w:val="00F7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DE" w:eastAsia="de-D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E25ED78F3B640DCADD21FF755D825E2">
    <w:name w:val="0E25ED78F3B640DCADD21FF755D825E2"/>
  </w:style>
  <w:style w:type="paragraph" w:customStyle="1" w:styleId="C1CDA72153FD4D65870758D658FC58D1">
    <w:name w:val="C1CDA72153FD4D65870758D658FC58D1"/>
  </w:style>
  <w:style w:type="paragraph" w:customStyle="1" w:styleId="2620D89C4C5C47258E7BEA470D2A821A">
    <w:name w:val="2620D89C4C5C47258E7BEA470D2A821A"/>
  </w:style>
  <w:style w:type="paragraph" w:customStyle="1" w:styleId="964A0B3EB4954AD599CDC31FF9FE7650">
    <w:name w:val="964A0B3EB4954AD599CDC31FF9FE7650"/>
  </w:style>
  <w:style w:type="paragraph" w:customStyle="1" w:styleId="7DD9EC744B4E493BBDA7F40E81ACB321">
    <w:name w:val="7DD9EC744B4E493BBDA7F40E81ACB321"/>
  </w:style>
  <w:style w:type="paragraph" w:customStyle="1" w:styleId="C092CB5C88104038B22F672F5D7FC9A0">
    <w:name w:val="C092CB5C88104038B22F672F5D7FC9A0"/>
  </w:style>
  <w:style w:type="paragraph" w:customStyle="1" w:styleId="04884D2630CD4AD4A8C9C9C575111C0F">
    <w:name w:val="04884D2630CD4AD4A8C9C9C575111C0F"/>
  </w:style>
  <w:style w:type="paragraph" w:customStyle="1" w:styleId="799016384D224F778DFD2A541819B716">
    <w:name w:val="799016384D224F778DFD2A541819B716"/>
  </w:style>
  <w:style w:type="paragraph" w:customStyle="1" w:styleId="D9D5E4E87DB845E9A210374FFEA138B3">
    <w:name w:val="D9D5E4E87DB845E9A210374FFEA138B3"/>
  </w:style>
  <w:style w:type="paragraph" w:customStyle="1" w:styleId="EC5A3CC6EB874870B48BD60878615422">
    <w:name w:val="EC5A3CC6EB874870B48BD60878615422"/>
  </w:style>
  <w:style w:type="paragraph" w:customStyle="1" w:styleId="36523B3C86F6481AAEBCB3FA2FB1CA08">
    <w:name w:val="36523B3C86F6481AAEBCB3FA2FB1CA08"/>
  </w:style>
  <w:style w:type="paragraph" w:customStyle="1" w:styleId="57CD623C9A73487DBFDC596120C222ED">
    <w:name w:val="57CD623C9A73487DBFDC596120C222ED"/>
  </w:style>
  <w:style w:type="paragraph" w:customStyle="1" w:styleId="6CCEFDDACC4F4981B67C1B02A6A4CEDF">
    <w:name w:val="6CCEFDDACC4F4981B67C1B02A6A4CEDF"/>
    <w:rsid w:val="00302AE6"/>
  </w:style>
  <w:style w:type="paragraph" w:customStyle="1" w:styleId="36C8F21D65F443F980233B92E60D4585">
    <w:name w:val="36C8F21D65F443F980233B92E60D4585"/>
    <w:rsid w:val="00302AE6"/>
  </w:style>
  <w:style w:type="paragraph" w:customStyle="1" w:styleId="A70D6EDAAA854EF48756EA38015FBA3E">
    <w:name w:val="A70D6EDAAA854EF48756EA38015FBA3E"/>
    <w:rsid w:val="00F71B02"/>
  </w:style>
  <w:style w:type="paragraph" w:customStyle="1" w:styleId="707D2CD17D89426EB96C5EC05250CE0B">
    <w:name w:val="707D2CD17D89426EB96C5EC05250CE0B"/>
    <w:rsid w:val="00F71B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B2C08-5AB1-43BB-824E-7605B73A2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Besprechungsnotizen (Kurzform).dotx</Template>
  <TotalTime>0</TotalTime>
  <Pages>2</Pages>
  <Words>90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keywords/>
  <dc:description>Name des Ausschuss</dc:description>
  <cp:lastModifiedBy>Markus Musholt</cp:lastModifiedBy>
  <cp:revision>1</cp:revision>
  <cp:lastPrinted>2024-04-24T11:47:00Z</cp:lastPrinted>
  <dcterms:created xsi:type="dcterms:W3CDTF">2024-04-24T11:47:00Z</dcterms:created>
  <dcterms:modified xsi:type="dcterms:W3CDTF">2024-06-03T18:29:00Z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